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8A" w:rsidRDefault="00BF0C8A">
      <w:pPr>
        <w:spacing w:before="5" w:line="100" w:lineRule="exact"/>
        <w:rPr>
          <w:sz w:val="10"/>
          <w:szCs w:val="10"/>
        </w:rPr>
      </w:pPr>
    </w:p>
    <w:p w:rsidR="00BF0C8A" w:rsidRDefault="00B4685D">
      <w:pPr>
        <w:ind w:left="1007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5pt">
            <v:imagedata r:id="rId7" o:title=""/>
          </v:shape>
        </w:pict>
      </w:r>
    </w:p>
    <w:p w:rsidR="00BF0C8A" w:rsidRDefault="00536700">
      <w:pPr>
        <w:spacing w:before="44" w:line="300" w:lineRule="exact"/>
        <w:ind w:left="4392" w:right="1406" w:hanging="2881"/>
        <w:rPr>
          <w:sz w:val="30"/>
          <w:szCs w:val="30"/>
        </w:rPr>
        <w:sectPr w:rsidR="00BF0C8A">
          <w:pgSz w:w="12240" w:h="15840"/>
          <w:pgMar w:top="500" w:right="640" w:bottom="280" w:left="380" w:header="720" w:footer="720" w:gutter="0"/>
          <w:cols w:space="720"/>
        </w:sectPr>
      </w:pPr>
      <w:r>
        <w:pict>
          <v:shape id="_x0000_s1145" type="#_x0000_t75" style="position:absolute;left:0;text-align:left;margin-left:24.95pt;margin-top:30.25pt;width:53.1pt;height:58.45pt;z-index:-1273;mso-position-horizontal-relative:page;mso-position-vertical-relative:page">
            <v:imagedata r:id="rId8" o:title=""/>
            <w10:wrap anchorx="page" anchory="page"/>
          </v:shape>
        </w:pict>
      </w:r>
      <w:r>
        <w:rPr>
          <w:b/>
          <w:sz w:val="30"/>
          <w:szCs w:val="30"/>
        </w:rPr>
        <w:t>K</w:t>
      </w:r>
      <w:r>
        <w:rPr>
          <w:b/>
          <w:spacing w:val="-1"/>
          <w:sz w:val="30"/>
          <w:szCs w:val="30"/>
        </w:rPr>
        <w:t>H</w:t>
      </w:r>
      <w:r>
        <w:rPr>
          <w:b/>
          <w:sz w:val="30"/>
          <w:szCs w:val="30"/>
        </w:rPr>
        <w:t>Y</w:t>
      </w:r>
      <w:r>
        <w:rPr>
          <w:b/>
          <w:spacing w:val="1"/>
          <w:sz w:val="30"/>
          <w:szCs w:val="30"/>
        </w:rPr>
        <w:t>B</w:t>
      </w:r>
      <w:r>
        <w:rPr>
          <w:b/>
          <w:spacing w:val="-1"/>
          <w:sz w:val="30"/>
          <w:szCs w:val="30"/>
        </w:rPr>
        <w:t>E</w:t>
      </w:r>
      <w:r>
        <w:rPr>
          <w:b/>
          <w:sz w:val="30"/>
          <w:szCs w:val="30"/>
        </w:rPr>
        <w:t>R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P</w:t>
      </w:r>
      <w:r>
        <w:rPr>
          <w:b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K</w:t>
      </w:r>
      <w:r>
        <w:rPr>
          <w:b/>
          <w:spacing w:val="1"/>
          <w:sz w:val="30"/>
          <w:szCs w:val="30"/>
        </w:rPr>
        <w:t>HT</w:t>
      </w:r>
      <w:r>
        <w:rPr>
          <w:b/>
          <w:sz w:val="30"/>
          <w:szCs w:val="30"/>
        </w:rPr>
        <w:t>U</w:t>
      </w:r>
      <w:r>
        <w:rPr>
          <w:b/>
          <w:spacing w:val="-1"/>
          <w:sz w:val="30"/>
          <w:szCs w:val="30"/>
        </w:rPr>
        <w:t>N</w:t>
      </w:r>
      <w:r>
        <w:rPr>
          <w:b/>
          <w:sz w:val="30"/>
          <w:szCs w:val="30"/>
        </w:rPr>
        <w:t>K</w:t>
      </w:r>
      <w:r>
        <w:rPr>
          <w:b/>
          <w:spacing w:val="-1"/>
          <w:sz w:val="30"/>
          <w:szCs w:val="30"/>
        </w:rPr>
        <w:t>H</w:t>
      </w:r>
      <w:r>
        <w:rPr>
          <w:b/>
          <w:sz w:val="30"/>
          <w:szCs w:val="30"/>
        </w:rPr>
        <w:t>WA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HE</w:t>
      </w:r>
      <w:r>
        <w:rPr>
          <w:b/>
          <w:spacing w:val="1"/>
          <w:sz w:val="30"/>
          <w:szCs w:val="30"/>
        </w:rPr>
        <w:t>AL</w:t>
      </w:r>
      <w:r>
        <w:rPr>
          <w:b/>
          <w:spacing w:val="-1"/>
          <w:sz w:val="30"/>
          <w:szCs w:val="30"/>
        </w:rPr>
        <w:t>T</w:t>
      </w:r>
      <w:r>
        <w:rPr>
          <w:b/>
          <w:sz w:val="30"/>
          <w:szCs w:val="30"/>
        </w:rPr>
        <w:t>H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z w:val="30"/>
          <w:szCs w:val="30"/>
        </w:rPr>
        <w:t>C</w:t>
      </w:r>
      <w:r>
        <w:rPr>
          <w:b/>
          <w:spacing w:val="1"/>
          <w:sz w:val="30"/>
          <w:szCs w:val="30"/>
        </w:rPr>
        <w:t>A</w:t>
      </w:r>
      <w:r>
        <w:rPr>
          <w:b/>
          <w:sz w:val="30"/>
          <w:szCs w:val="30"/>
        </w:rPr>
        <w:t>RE C</w:t>
      </w:r>
      <w:r>
        <w:rPr>
          <w:b/>
          <w:spacing w:val="-1"/>
          <w:sz w:val="30"/>
          <w:szCs w:val="30"/>
        </w:rPr>
        <w:t>O</w:t>
      </w:r>
      <w:r>
        <w:rPr>
          <w:b/>
          <w:sz w:val="30"/>
          <w:szCs w:val="30"/>
        </w:rPr>
        <w:t>M</w:t>
      </w:r>
      <w:r>
        <w:rPr>
          <w:b/>
          <w:spacing w:val="2"/>
          <w:sz w:val="30"/>
          <w:szCs w:val="30"/>
        </w:rPr>
        <w:t>M</w:t>
      </w:r>
      <w:r>
        <w:rPr>
          <w:b/>
          <w:sz w:val="30"/>
          <w:szCs w:val="30"/>
        </w:rPr>
        <w:t>I</w:t>
      </w:r>
      <w:r>
        <w:rPr>
          <w:b/>
          <w:spacing w:val="2"/>
          <w:sz w:val="30"/>
          <w:szCs w:val="30"/>
        </w:rPr>
        <w:t>S</w:t>
      </w:r>
      <w:r>
        <w:rPr>
          <w:b/>
          <w:spacing w:val="-1"/>
          <w:sz w:val="30"/>
          <w:szCs w:val="30"/>
        </w:rPr>
        <w:t>S</w:t>
      </w:r>
      <w:r>
        <w:rPr>
          <w:b/>
          <w:sz w:val="30"/>
          <w:szCs w:val="30"/>
        </w:rPr>
        <w:t>ION A</w:t>
      </w:r>
      <w:r>
        <w:rPr>
          <w:b/>
          <w:spacing w:val="-1"/>
          <w:sz w:val="30"/>
          <w:szCs w:val="30"/>
        </w:rPr>
        <w:t>PPL</w:t>
      </w:r>
      <w:r>
        <w:rPr>
          <w:b/>
          <w:sz w:val="30"/>
          <w:szCs w:val="30"/>
        </w:rPr>
        <w:t>I</w:t>
      </w:r>
      <w:r>
        <w:rPr>
          <w:b/>
          <w:spacing w:val="2"/>
          <w:sz w:val="30"/>
          <w:szCs w:val="30"/>
        </w:rPr>
        <w:t>C</w:t>
      </w:r>
      <w:r>
        <w:rPr>
          <w:b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T</w:t>
      </w:r>
      <w:r>
        <w:rPr>
          <w:b/>
          <w:sz w:val="30"/>
          <w:szCs w:val="30"/>
        </w:rPr>
        <w:t>ION</w:t>
      </w:r>
      <w:r>
        <w:rPr>
          <w:b/>
          <w:spacing w:val="1"/>
          <w:sz w:val="30"/>
          <w:szCs w:val="30"/>
        </w:rPr>
        <w:t xml:space="preserve"> F</w:t>
      </w:r>
      <w:r>
        <w:rPr>
          <w:b/>
          <w:sz w:val="30"/>
          <w:szCs w:val="30"/>
        </w:rPr>
        <w:t>O</w:t>
      </w:r>
      <w:r>
        <w:rPr>
          <w:b/>
          <w:spacing w:val="-1"/>
          <w:sz w:val="30"/>
          <w:szCs w:val="30"/>
        </w:rPr>
        <w:t>R</w:t>
      </w:r>
      <w:r>
        <w:rPr>
          <w:b/>
          <w:sz w:val="30"/>
          <w:szCs w:val="30"/>
        </w:rPr>
        <w:t>M</w:t>
      </w:r>
    </w:p>
    <w:p w:rsidR="00BF0C8A" w:rsidRDefault="00BF0C8A">
      <w:pPr>
        <w:spacing w:before="3" w:line="100" w:lineRule="exact"/>
        <w:rPr>
          <w:sz w:val="11"/>
          <w:szCs w:val="11"/>
        </w:rPr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536700">
      <w:pPr>
        <w:tabs>
          <w:tab w:val="left" w:pos="8700"/>
        </w:tabs>
        <w:spacing w:line="240" w:lineRule="exact"/>
        <w:ind w:left="777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ab/>
      </w:r>
    </w:p>
    <w:p w:rsidR="00BF0C8A" w:rsidRDefault="00536700">
      <w:pPr>
        <w:spacing w:before="67"/>
        <w:ind w:left="-16" w:right="206" w:hanging="4"/>
        <w:jc w:val="center"/>
        <w:rPr>
          <w:sz w:val="18"/>
          <w:szCs w:val="18"/>
        </w:rPr>
        <w:sectPr w:rsidR="00BF0C8A">
          <w:type w:val="continuous"/>
          <w:pgSz w:w="12240" w:h="15840"/>
          <w:pgMar w:top="500" w:right="640" w:bottom="280" w:left="380" w:header="720" w:footer="720" w:gutter="0"/>
          <w:cols w:num="2" w:space="720" w:equalWidth="0">
            <w:col w:w="8716" w:space="701"/>
            <w:col w:w="1803"/>
          </w:cols>
        </w:sectPr>
      </w:pPr>
      <w:r>
        <w:br w:type="column"/>
      </w:r>
      <w:bookmarkStart w:id="0" w:name="_GoBack"/>
      <w:bookmarkEnd w:id="0"/>
    </w:p>
    <w:p w:rsidR="00BF0C8A" w:rsidRDefault="00BF0C8A">
      <w:pPr>
        <w:spacing w:before="7" w:line="180" w:lineRule="exact"/>
        <w:rPr>
          <w:sz w:val="18"/>
          <w:szCs w:val="18"/>
        </w:rPr>
      </w:pPr>
    </w:p>
    <w:p w:rsidR="00BF0C8A" w:rsidRDefault="00536700">
      <w:pPr>
        <w:tabs>
          <w:tab w:val="left" w:pos="8720"/>
        </w:tabs>
        <w:spacing w:before="32" w:line="240" w:lineRule="exact"/>
        <w:ind w:left="7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ment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o.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:rsidR="00BF0C8A" w:rsidRDefault="00BF0C8A">
      <w:pPr>
        <w:spacing w:before="1" w:line="280" w:lineRule="exact"/>
        <w:rPr>
          <w:sz w:val="28"/>
          <w:szCs w:val="28"/>
        </w:rPr>
      </w:pPr>
    </w:p>
    <w:p w:rsidR="00BF0C8A" w:rsidRDefault="00536700">
      <w:pPr>
        <w:tabs>
          <w:tab w:val="left" w:pos="8720"/>
        </w:tabs>
        <w:spacing w:before="32" w:line="240" w:lineRule="exact"/>
        <w:ind w:left="777"/>
        <w:rPr>
          <w:rFonts w:ascii="Arial" w:eastAsia="Arial" w:hAnsi="Arial" w:cs="Arial"/>
          <w:sz w:val="22"/>
          <w:szCs w:val="22"/>
        </w:rPr>
      </w:pPr>
      <w:r>
        <w:pict>
          <v:group id="_x0000_s1141" style="position:absolute;left:0;text-align:left;margin-left:453.95pt;margin-top:504.6pt;width:117.35pt;height:1.05pt;z-index:-1277;mso-position-horizontal-relative:page;mso-position-vertical-relative:page" coordorigin="9079,10092" coordsize="2347,21">
            <v:shape id="_x0000_s1144" style="position:absolute;left:9088;top:10102;width:2328;height:0" coordorigin="9088,10102" coordsize="2328,0" path="m9088,10102r2328,e" filled="f" strokeweight=".94pt">
              <v:path arrowok="t"/>
            </v:shape>
            <v:shape id="_x0000_s1143" style="position:absolute;left:9088;top:10106;width:1224;height:0" coordorigin="9088,10106" coordsize="1224,0" path="m9088,10106r1224,e" filled="f" strokeweight=".24536mm">
              <v:path arrowok="t"/>
            </v:shape>
            <v:shape id="_x0000_s1142" style="position:absolute;left:10315;top:10106;width:1102;height:0" coordorigin="10315,10106" coordsize="1102,0" path="m10315,10106r1101,e" filled="f" strokeweight=".24536mm">
              <v:path arrowok="t"/>
            </v:shape>
            <w10:wrap anchorx="page" anchory="page"/>
          </v:group>
        </w:pict>
      </w:r>
      <w:r>
        <w:pict>
          <v:group id="_x0000_s1138" style="position:absolute;left:0;text-align:left;margin-left:371.6pt;margin-top:607.75pt;width:62pt;height:1.05pt;z-index:-1276;mso-position-horizontal-relative:page;mso-position-vertical-relative:page" coordorigin="7432,12155" coordsize="1240,21">
            <v:shape id="_x0000_s1140" style="position:absolute;left:7441;top:12164;width:1222;height:0" coordorigin="7441,12164" coordsize="1222,0" path="m7441,12164r1222,e" filled="f" strokeweight=".94pt">
              <v:path arrowok="t"/>
            </v:shape>
            <v:shape id="_x0000_s1139" style="position:absolute;left:7441;top:12169;width:1223;height:0" coordorigin="7441,12169" coordsize="1223,0" path="m7441,12169r1223,e" filled="f" strokeweight=".24536mm">
              <v:path arrowok="t"/>
            </v:shape>
            <w10:wrap anchorx="page" anchory="page"/>
          </v:group>
        </w:pict>
      </w:r>
      <w:r>
        <w:pict>
          <v:group id="_x0000_s1135" style="position:absolute;left:0;text-align:left;margin-left:466.3pt;margin-top:607.75pt;width:68.25pt;height:1.05pt;z-index:-1275;mso-position-horizontal-relative:page;mso-position-vertical-relative:page" coordorigin="9326,12155" coordsize="1365,21">
            <v:shape id="_x0000_s1137" style="position:absolute;left:9336;top:12164;width:1346;height:0" coordorigin="9336,12164" coordsize="1346,0" path="m9336,12164r1346,e" filled="f" strokeweight=".94pt">
              <v:path arrowok="t"/>
            </v:shape>
            <v:shape id="_x0000_s1136" style="position:absolute;left:9336;top:12169;width:1346;height:0" coordorigin="9336,12169" coordsize="1346,0" path="m9336,12169r1346,e" filled="f" strokeweight=".24536mm">
              <v:path arrowok="t"/>
            </v:shape>
            <w10:wrap anchorx="page" anchory="page"/>
          </v:group>
        </w:pict>
      </w:r>
      <w:r>
        <w:pict>
          <v:group id="_x0000_s1130" style="position:absolute;left:0;text-align:left;margin-left:481.35pt;margin-top:-84.95pt;width:96.1pt;height:109.55pt;z-index:-1274;mso-position-horizontal-relative:page" coordorigin="9627,-1699" coordsize="1922,2191">
            <v:shape id="_x0000_s1134" style="position:absolute;left:9638;top:-1689;width:1901;height:0" coordorigin="9638,-1689" coordsize="1901,0" path="m9638,-1689r1901,e" filled="f" strokeweight=".58pt">
              <v:path arrowok="t"/>
            </v:shape>
            <v:shape id="_x0000_s1133" style="position:absolute;left:9633;top:-1694;width:0;height:2179" coordorigin="9633,-1694" coordsize="0,2179" path="m9633,-1694r,2180e" filled="f" strokeweight=".58pt">
              <v:path arrowok="t"/>
            </v:shape>
            <v:shape id="_x0000_s1132" style="position:absolute;left:9638;top:481;width:1901;height:0" coordorigin="9638,481" coordsize="1901,0" path="m9638,481r1901,e" filled="f" strokeweight=".58pt">
              <v:path arrowok="t"/>
            </v:shape>
            <v:shape id="_x0000_s1131" style="position:absolute;left:11544;top:-1694;width:0;height:2179" coordorigin="11544,-1694" coordsize="0,2179" path="m11544,-1694r,2180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o.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:rsidR="00BF0C8A" w:rsidRDefault="00BF0C8A">
      <w:pPr>
        <w:spacing w:before="2" w:line="100" w:lineRule="exact"/>
        <w:rPr>
          <w:sz w:val="11"/>
          <w:szCs w:val="11"/>
        </w:rPr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408"/>
        <w:gridCol w:w="401"/>
        <w:gridCol w:w="401"/>
        <w:gridCol w:w="266"/>
        <w:gridCol w:w="135"/>
        <w:gridCol w:w="403"/>
        <w:gridCol w:w="401"/>
        <w:gridCol w:w="401"/>
        <w:gridCol w:w="401"/>
        <w:gridCol w:w="401"/>
        <w:gridCol w:w="403"/>
        <w:gridCol w:w="401"/>
        <w:gridCol w:w="401"/>
        <w:gridCol w:w="401"/>
        <w:gridCol w:w="401"/>
        <w:gridCol w:w="336"/>
      </w:tblGrid>
      <w:tr w:rsidR="00BF0C8A">
        <w:trPr>
          <w:trHeight w:hRule="exact" w:val="564"/>
        </w:trPr>
        <w:tc>
          <w:tcPr>
            <w:tcW w:w="4367" w:type="dxa"/>
            <w:vMerge w:val="restart"/>
            <w:tcBorders>
              <w:top w:val="single" w:sz="5" w:space="0" w:color="000000"/>
              <w:left w:val="nil"/>
              <w:right w:val="single" w:sz="8" w:space="0" w:color="000000"/>
            </w:tcBorders>
          </w:tcPr>
          <w:p w:rsidR="00BF0C8A" w:rsidRDefault="00BF0C8A">
            <w:pPr>
              <w:spacing w:before="8" w:line="180" w:lineRule="exact"/>
              <w:rPr>
                <w:sz w:val="19"/>
                <w:szCs w:val="19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ers</w:t>
            </w:r>
          </w:p>
          <w:p w:rsidR="00BF0C8A" w:rsidRDefault="00BF0C8A">
            <w:pPr>
              <w:spacing w:before="18" w:line="200" w:lineRule="exact"/>
            </w:pPr>
          </w:p>
          <w:p w:rsidR="00BF0C8A" w:rsidRDefault="00536700">
            <w:pPr>
              <w:spacing w:line="240" w:lineRule="exact"/>
              <w:ind w:lef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position w:val="-1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14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Fat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er’s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et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ers</w:t>
            </w:r>
          </w:p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</w:tr>
      <w:tr w:rsidR="00BF0C8A">
        <w:trPr>
          <w:trHeight w:hRule="exact" w:val="586"/>
        </w:trPr>
        <w:tc>
          <w:tcPr>
            <w:tcW w:w="4367" w:type="dxa"/>
            <w:vMerge/>
            <w:tcBorders>
              <w:left w:val="nil"/>
              <w:bottom w:val="single" w:sz="5" w:space="0" w:color="000000"/>
              <w:right w:val="single" w:sz="8" w:space="0" w:color="000000"/>
            </w:tcBorders>
          </w:tcPr>
          <w:p w:rsidR="00BF0C8A" w:rsidRDefault="00BF0C8A"/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</w:tr>
      <w:tr w:rsidR="00BF0C8A">
        <w:trPr>
          <w:trHeight w:hRule="exact" w:val="732"/>
        </w:trPr>
        <w:tc>
          <w:tcPr>
            <w:tcW w:w="4367" w:type="dxa"/>
            <w:vMerge w:val="restart"/>
            <w:tcBorders>
              <w:top w:val="single" w:sz="5" w:space="0" w:color="000000"/>
              <w:left w:val="nil"/>
              <w:right w:val="single" w:sz="8" w:space="0" w:color="000000"/>
            </w:tcBorders>
          </w:tcPr>
          <w:p w:rsidR="00BF0C8A" w:rsidRDefault="00536700">
            <w:pPr>
              <w:spacing w:line="260" w:lineRule="exact"/>
              <w:ind w:left="1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a)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before="16" w:line="200" w:lineRule="exact"/>
            </w:pPr>
          </w:p>
          <w:p w:rsidR="00BF0C8A" w:rsidRDefault="00536700">
            <w:pPr>
              <w:ind w:left="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b)     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before="5" w:line="220" w:lineRule="exact"/>
              <w:rPr>
                <w:sz w:val="22"/>
                <w:szCs w:val="22"/>
              </w:rPr>
            </w:pPr>
          </w:p>
          <w:p w:rsidR="00BF0C8A" w:rsidRDefault="00536700">
            <w:pPr>
              <w:ind w:left="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c)   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ntity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ard</w:t>
            </w:r>
          </w:p>
          <w:p w:rsidR="00BF0C8A" w:rsidRDefault="00BF0C8A">
            <w:pPr>
              <w:spacing w:before="9" w:line="180" w:lineRule="exact"/>
              <w:rPr>
                <w:sz w:val="18"/>
                <w:szCs w:val="18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spacing w:line="240" w:lineRule="exact"/>
              <w:ind w:left="38" w:right="8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d)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com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</w:tr>
      <w:tr w:rsidR="00BF0C8A">
        <w:trPr>
          <w:trHeight w:hRule="exact" w:val="910"/>
        </w:trPr>
        <w:tc>
          <w:tcPr>
            <w:tcW w:w="4367" w:type="dxa"/>
            <w:vMerge/>
            <w:tcBorders>
              <w:left w:val="nil"/>
              <w:right w:val="single" w:sz="8" w:space="0" w:color="000000"/>
            </w:tcBorders>
          </w:tcPr>
          <w:p w:rsidR="00BF0C8A" w:rsidRDefault="00BF0C8A"/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</w:tr>
      <w:tr w:rsidR="00BF0C8A">
        <w:trPr>
          <w:trHeight w:hRule="exact" w:val="617"/>
        </w:trPr>
        <w:tc>
          <w:tcPr>
            <w:tcW w:w="4367" w:type="dxa"/>
            <w:vMerge/>
            <w:tcBorders>
              <w:left w:val="nil"/>
              <w:right w:val="single" w:sz="8" w:space="0" w:color="000000"/>
            </w:tcBorders>
          </w:tcPr>
          <w:p w:rsidR="00BF0C8A" w:rsidRDefault="00BF0C8A"/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:rsidR="00BF0C8A" w:rsidRDefault="00BF0C8A"/>
        </w:tc>
      </w:tr>
      <w:tr w:rsidR="00BF0C8A">
        <w:trPr>
          <w:trHeight w:hRule="exact" w:val="358"/>
        </w:trPr>
        <w:tc>
          <w:tcPr>
            <w:tcW w:w="4367" w:type="dxa"/>
            <w:vMerge/>
            <w:tcBorders>
              <w:left w:val="nil"/>
              <w:right w:val="single" w:sz="8" w:space="0" w:color="000000"/>
            </w:tcBorders>
          </w:tcPr>
          <w:p w:rsidR="00BF0C8A" w:rsidRDefault="00BF0C8A"/>
        </w:tc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317"/>
        </w:trPr>
        <w:tc>
          <w:tcPr>
            <w:tcW w:w="4367" w:type="dxa"/>
            <w:vMerge/>
            <w:tcBorders>
              <w:left w:val="nil"/>
              <w:right w:val="single" w:sz="8" w:space="0" w:color="000000"/>
            </w:tcBorders>
          </w:tcPr>
          <w:p w:rsidR="00BF0C8A" w:rsidRDefault="00BF0C8A"/>
        </w:tc>
        <w:tc>
          <w:tcPr>
            <w:tcW w:w="5960" w:type="dxa"/>
            <w:gridSpan w:val="16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</w:tr>
      <w:tr w:rsidR="00BF0C8A">
        <w:trPr>
          <w:trHeight w:hRule="exact" w:val="910"/>
        </w:trPr>
        <w:tc>
          <w:tcPr>
            <w:tcW w:w="4367" w:type="dxa"/>
            <w:vMerge/>
            <w:tcBorders>
              <w:left w:val="nil"/>
              <w:bottom w:val="single" w:sz="5" w:space="0" w:color="000000"/>
              <w:right w:val="single" w:sz="8" w:space="0" w:color="000000"/>
            </w:tcBorders>
          </w:tcPr>
          <w:p w:rsidR="00BF0C8A" w:rsidRDefault="00BF0C8A"/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>
            <w:pPr>
              <w:spacing w:before="1" w:line="120" w:lineRule="exact"/>
              <w:rPr>
                <w:sz w:val="12"/>
                <w:szCs w:val="12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-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BF0C8A">
        <w:trPr>
          <w:trHeight w:hRule="exact" w:val="634"/>
        </w:trPr>
        <w:tc>
          <w:tcPr>
            <w:tcW w:w="43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BF0C8A" w:rsidRDefault="00536700">
            <w:pPr>
              <w:spacing w:line="240" w:lineRule="exact"/>
              <w:ind w:left="1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</w:tr>
      <w:tr w:rsidR="00BF0C8A">
        <w:trPr>
          <w:trHeight w:hRule="exact" w:val="641"/>
        </w:trPr>
        <w:tc>
          <w:tcPr>
            <w:tcW w:w="4367" w:type="dxa"/>
            <w:vMerge w:val="restart"/>
            <w:tcBorders>
              <w:top w:val="single" w:sz="5" w:space="0" w:color="000000"/>
              <w:left w:val="nil"/>
              <w:right w:val="single" w:sz="8" w:space="0" w:color="000000"/>
            </w:tcBorders>
          </w:tcPr>
          <w:p w:rsidR="00BF0C8A" w:rsidRDefault="00536700">
            <w:pPr>
              <w:spacing w:line="240" w:lineRule="exact"/>
              <w:ind w:left="168" w:righ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ate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</w:p>
          <w:p w:rsidR="00BF0C8A" w:rsidRDefault="00536700">
            <w:pPr>
              <w:spacing w:before="37"/>
              <w:ind w:left="-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cate</w:t>
            </w:r>
          </w:p>
          <w:p w:rsidR="00BF0C8A" w:rsidRDefault="00BF0C8A">
            <w:pPr>
              <w:spacing w:before="2" w:line="100" w:lineRule="exact"/>
              <w:rPr>
                <w:sz w:val="10"/>
                <w:szCs w:val="10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</w:tr>
      <w:tr w:rsidR="00BF0C8A">
        <w:trPr>
          <w:trHeight w:hRule="exact" w:val="444"/>
        </w:trPr>
        <w:tc>
          <w:tcPr>
            <w:tcW w:w="4367" w:type="dxa"/>
            <w:vMerge/>
            <w:tcBorders>
              <w:left w:val="nil"/>
              <w:right w:val="single" w:sz="8" w:space="0" w:color="000000"/>
            </w:tcBorders>
          </w:tcPr>
          <w:p w:rsidR="00BF0C8A" w:rsidRDefault="00BF0C8A"/>
        </w:tc>
        <w:tc>
          <w:tcPr>
            <w:tcW w:w="1476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0C8A" w:rsidRDefault="00BF0C8A"/>
        </w:tc>
        <w:tc>
          <w:tcPr>
            <w:tcW w:w="4484" w:type="dxa"/>
            <w:gridSpan w:val="1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F0C8A" w:rsidRDefault="00BF0C8A">
            <w:pPr>
              <w:spacing w:before="8" w:line="180" w:lineRule="exact"/>
              <w:rPr>
                <w:sz w:val="19"/>
                <w:szCs w:val="19"/>
              </w:rPr>
            </w:pPr>
          </w:p>
          <w:p w:rsidR="00BF0C8A" w:rsidRDefault="005367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          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                    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BF0C8A">
        <w:trPr>
          <w:trHeight w:hRule="exact" w:val="288"/>
        </w:trPr>
        <w:tc>
          <w:tcPr>
            <w:tcW w:w="4367" w:type="dxa"/>
            <w:vMerge/>
            <w:tcBorders>
              <w:left w:val="nil"/>
              <w:bottom w:val="single" w:sz="5" w:space="0" w:color="000000"/>
              <w:right w:val="single" w:sz="8" w:space="0" w:color="000000"/>
            </w:tcBorders>
          </w:tcPr>
          <w:p w:rsidR="00BF0C8A" w:rsidRDefault="00BF0C8A"/>
        </w:tc>
        <w:tc>
          <w:tcPr>
            <w:tcW w:w="1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  <w:tc>
          <w:tcPr>
            <w:tcW w:w="4484" w:type="dxa"/>
            <w:gridSpan w:val="1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F0C8A" w:rsidRDefault="00BF0C8A"/>
        </w:tc>
      </w:tr>
      <w:tr w:rsidR="00BF0C8A">
        <w:trPr>
          <w:trHeight w:hRule="exact" w:val="648"/>
        </w:trPr>
        <w:tc>
          <w:tcPr>
            <w:tcW w:w="43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BF0C8A" w:rsidRDefault="00BF0C8A">
            <w:pPr>
              <w:spacing w:before="5" w:line="260" w:lineRule="exact"/>
              <w:rPr>
                <w:sz w:val="26"/>
                <w:szCs w:val="26"/>
              </w:rPr>
            </w:pPr>
          </w:p>
          <w:p w:rsidR="00BF0C8A" w:rsidRDefault="00536700">
            <w:pPr>
              <w:ind w:left="1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ace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ct</w:t>
            </w:r>
          </w:p>
        </w:tc>
        <w:tc>
          <w:tcPr>
            <w:tcW w:w="5960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BF0C8A" w:rsidRDefault="00BF0C8A"/>
        </w:tc>
      </w:tr>
    </w:tbl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before="9" w:line="240" w:lineRule="exact"/>
        <w:rPr>
          <w:sz w:val="24"/>
          <w:szCs w:val="24"/>
        </w:rPr>
        <w:sectPr w:rsidR="00BF0C8A">
          <w:type w:val="continuous"/>
          <w:pgSz w:w="12240" w:h="15840"/>
          <w:pgMar w:top="500" w:right="640" w:bottom="280" w:left="380" w:header="720" w:footer="720" w:gutter="0"/>
          <w:cols w:space="720"/>
        </w:sectPr>
      </w:pPr>
    </w:p>
    <w:p w:rsidR="00BF0C8A" w:rsidRDefault="00BF0C8A">
      <w:pPr>
        <w:spacing w:before="4" w:line="100" w:lineRule="exact"/>
        <w:rPr>
          <w:sz w:val="10"/>
          <w:szCs w:val="10"/>
        </w:rPr>
      </w:pPr>
    </w:p>
    <w:p w:rsidR="00BF0C8A" w:rsidRDefault="00BF0C8A">
      <w:pPr>
        <w:spacing w:line="200" w:lineRule="exact"/>
      </w:pPr>
    </w:p>
    <w:p w:rsidR="00BF0C8A" w:rsidRDefault="00536700">
      <w:pPr>
        <w:ind w:left="7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HC</w:t>
      </w:r>
      <w:r>
        <w:rPr>
          <w:rFonts w:ascii="Arial" w:eastAsia="Arial" w:hAnsi="Arial" w:cs="Arial"/>
          <w:sz w:val="15"/>
          <w:szCs w:val="15"/>
        </w:rPr>
        <w:t xml:space="preserve">C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1</w:t>
      </w:r>
    </w:p>
    <w:p w:rsidR="00BF0C8A" w:rsidRDefault="00536700">
      <w:pPr>
        <w:spacing w:before="14"/>
        <w:ind w:left="777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sz w:val="18"/>
          <w:szCs w:val="18"/>
        </w:rPr>
        <w:t>nt.</w:t>
      </w:r>
    </w:p>
    <w:p w:rsidR="00BF0C8A" w:rsidRDefault="00536700">
      <w:pPr>
        <w:spacing w:before="16"/>
        <w:rPr>
          <w:rFonts w:ascii="Calibri" w:eastAsia="Calibri" w:hAnsi="Calibri" w:cs="Calibri"/>
          <w:sz w:val="22"/>
          <w:szCs w:val="22"/>
        </w:rPr>
        <w:sectPr w:rsidR="00BF0C8A">
          <w:type w:val="continuous"/>
          <w:pgSz w:w="12240" w:h="15840"/>
          <w:pgMar w:top="500" w:right="640" w:bottom="280" w:left="380" w:header="720" w:footer="720" w:gutter="0"/>
          <w:cols w:num="2" w:space="720" w:equalWidth="0">
            <w:col w:w="7997" w:space="2087"/>
            <w:col w:w="1136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BF0C8A" w:rsidRDefault="00BF0C8A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3209"/>
        <w:gridCol w:w="1536"/>
        <w:gridCol w:w="1961"/>
        <w:gridCol w:w="1954"/>
        <w:gridCol w:w="3358"/>
      </w:tblGrid>
      <w:tr w:rsidR="00BF0C8A">
        <w:trPr>
          <w:trHeight w:hRule="exact" w:val="798"/>
        </w:trPr>
        <w:tc>
          <w:tcPr>
            <w:tcW w:w="14870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F0C8A" w:rsidRDefault="00536700">
            <w:pPr>
              <w:ind w:left="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nce</w:t>
            </w:r>
          </w:p>
          <w:p w:rsidR="00BF0C8A" w:rsidRDefault="00536700">
            <w:pPr>
              <w:spacing w:before="3"/>
              <w:ind w:lef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4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i-G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t.</w:t>
            </w:r>
          </w:p>
        </w:tc>
      </w:tr>
      <w:tr w:rsidR="00BF0C8A">
        <w:trPr>
          <w:trHeight w:hRule="exact" w:val="755"/>
        </w:trPr>
        <w:tc>
          <w:tcPr>
            <w:tcW w:w="28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536700">
            <w:pPr>
              <w:spacing w:before="9"/>
              <w:ind w:left="4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 of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plo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er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536700">
            <w:pPr>
              <w:spacing w:before="9"/>
              <w:ind w:left="7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536700">
            <w:pPr>
              <w:spacing w:before="13" w:line="240" w:lineRule="exact"/>
              <w:ind w:left="265" w:right="3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ar/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act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536700">
            <w:pPr>
              <w:spacing w:before="9"/>
              <w:ind w:left="1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 Fr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 -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To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536700">
            <w:pPr>
              <w:spacing w:before="10"/>
              <w:ind w:left="630" w:right="6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rade</w:t>
            </w: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536700">
            <w:pPr>
              <w:spacing w:before="10"/>
              <w:ind w:left="7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ng</w:t>
            </w:r>
          </w:p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0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8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09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0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8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528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</w:tbl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before="6" w:line="240" w:lineRule="exact"/>
        <w:rPr>
          <w:sz w:val="24"/>
          <w:szCs w:val="24"/>
        </w:rPr>
      </w:pPr>
    </w:p>
    <w:p w:rsidR="00BF0C8A" w:rsidRDefault="00536700">
      <w:pPr>
        <w:spacing w:before="16"/>
        <w:ind w:right="379"/>
        <w:jc w:val="right"/>
        <w:rPr>
          <w:rFonts w:ascii="Calibri" w:eastAsia="Calibri" w:hAnsi="Calibri" w:cs="Calibri"/>
          <w:sz w:val="22"/>
          <w:szCs w:val="22"/>
        </w:rPr>
        <w:sectPr w:rsidR="00BF0C8A">
          <w:footerReference w:type="default" r:id="rId9"/>
          <w:pgSz w:w="16840" w:h="11920" w:orient="landscape"/>
          <w:pgMar w:top="160" w:right="1360" w:bottom="280" w:left="380" w:header="0" w:footer="364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BF0C8A" w:rsidRDefault="00BF0C8A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803"/>
        <w:gridCol w:w="1877"/>
        <w:gridCol w:w="1803"/>
        <w:gridCol w:w="1891"/>
        <w:gridCol w:w="2965"/>
        <w:gridCol w:w="2518"/>
      </w:tblGrid>
      <w:tr w:rsidR="00BF0C8A">
        <w:trPr>
          <w:trHeight w:hRule="exact" w:val="862"/>
        </w:trPr>
        <w:tc>
          <w:tcPr>
            <w:tcW w:w="15929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F0C8A" w:rsidRDefault="00BF0C8A">
            <w:pPr>
              <w:spacing w:before="8" w:line="120" w:lineRule="exact"/>
              <w:rPr>
                <w:sz w:val="13"/>
                <w:szCs w:val="13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  <w:p w:rsidR="00BF0C8A" w:rsidRDefault="00536700">
            <w:pPr>
              <w:spacing w:before="4"/>
              <w:ind w:left="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emic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BF0C8A">
        <w:trPr>
          <w:trHeight w:hRule="exact" w:val="1315"/>
        </w:trPr>
        <w:tc>
          <w:tcPr>
            <w:tcW w:w="30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>
            <w:pPr>
              <w:spacing w:before="6" w:line="180" w:lineRule="exact"/>
              <w:rPr>
                <w:sz w:val="18"/>
                <w:szCs w:val="18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39" w:right="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e/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ree</w:t>
            </w:r>
          </w:p>
          <w:p w:rsidR="00BF0C8A" w:rsidRDefault="00536700">
            <w:pPr>
              <w:spacing w:line="240" w:lineRule="exact"/>
              <w:ind w:left="337" w:right="3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ree</w:t>
            </w:r>
          </w:p>
        </w:tc>
        <w:tc>
          <w:tcPr>
            <w:tcW w:w="18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>
            <w:pPr>
              <w:spacing w:before="2" w:line="120" w:lineRule="exact"/>
              <w:rPr>
                <w:sz w:val="13"/>
                <w:szCs w:val="13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  <w:p w:rsidR="00BF0C8A" w:rsidRDefault="00536700">
            <w:pPr>
              <w:spacing w:before="1"/>
              <w:ind w:left="3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8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>
            <w:pPr>
              <w:spacing w:before="2" w:line="120" w:lineRule="exact"/>
              <w:rPr>
                <w:sz w:val="13"/>
                <w:szCs w:val="13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510" w:right="251" w:firstLine="1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rd/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>
            <w:pPr>
              <w:spacing w:before="9" w:line="120" w:lineRule="exact"/>
              <w:rPr>
                <w:sz w:val="13"/>
                <w:szCs w:val="13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52" w:right="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sing as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 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>
            <w:pPr>
              <w:spacing w:before="9" w:line="120" w:lineRule="exact"/>
              <w:rPr>
                <w:sz w:val="13"/>
                <w:szCs w:val="13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131" w:right="-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arks 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ained 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rks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>
            <w:pPr>
              <w:spacing w:before="4" w:line="160" w:lineRule="exact"/>
              <w:rPr>
                <w:sz w:val="16"/>
                <w:szCs w:val="16"/>
              </w:rPr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536700">
            <w:pPr>
              <w:ind w:left="52" w:right="61" w:firstLine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sion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position w:val="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position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position w:val="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position w:val="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8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or 3</w:t>
            </w:r>
            <w:r>
              <w:rPr>
                <w:rFonts w:ascii="Arial" w:eastAsia="Arial" w:hAnsi="Arial" w:cs="Arial"/>
                <w:b/>
                <w:spacing w:val="1"/>
                <w:position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position w:val="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ard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ni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line="200" w:lineRule="exact"/>
            </w:pPr>
          </w:p>
          <w:p w:rsidR="00BF0C8A" w:rsidRDefault="00BF0C8A">
            <w:pPr>
              <w:spacing w:before="8" w:line="200" w:lineRule="exact"/>
            </w:pPr>
          </w:p>
          <w:p w:rsidR="00BF0C8A" w:rsidRDefault="00536700">
            <w:pPr>
              <w:ind w:left="816" w:right="8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</w:tr>
      <w:tr w:rsidR="00BF0C8A">
        <w:trPr>
          <w:trHeight w:hRule="exact" w:val="850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850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845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852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845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850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845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  <w:tr w:rsidR="00BF0C8A">
        <w:trPr>
          <w:trHeight w:hRule="exact" w:val="963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C8A" w:rsidRDefault="00BF0C8A"/>
        </w:tc>
      </w:tr>
    </w:tbl>
    <w:p w:rsidR="00BF0C8A" w:rsidRDefault="00536700">
      <w:pPr>
        <w:spacing w:line="300" w:lineRule="exact"/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 xml:space="preserve">te: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 case of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sz w:val="21"/>
          <w:szCs w:val="21"/>
        </w:rPr>
        <w:t>o an e</w:t>
      </w:r>
      <w:r>
        <w:rPr>
          <w:rFonts w:ascii="Arial" w:eastAsia="Arial" w:hAnsi="Arial" w:cs="Arial"/>
          <w:b/>
          <w:spacing w:val="-2"/>
          <w:sz w:val="21"/>
          <w:szCs w:val="21"/>
        </w:rPr>
        <w:t>q</w:t>
      </w:r>
      <w:r>
        <w:rPr>
          <w:rFonts w:ascii="Arial" w:eastAsia="Arial" w:hAnsi="Arial" w:cs="Arial"/>
          <w:b/>
          <w:sz w:val="21"/>
          <w:szCs w:val="21"/>
        </w:rPr>
        <w:t>ui</w:t>
      </w: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ent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sz w:val="21"/>
          <w:szCs w:val="21"/>
        </w:rPr>
        <w:t>he pr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scr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b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spacing w:val="-2"/>
          <w:sz w:val="21"/>
          <w:szCs w:val="21"/>
        </w:rPr>
        <w:t>q</w:t>
      </w:r>
      <w:r>
        <w:rPr>
          <w:rFonts w:ascii="Arial" w:eastAsia="Arial" w:hAnsi="Arial" w:cs="Arial"/>
          <w:b/>
          <w:sz w:val="21"/>
          <w:szCs w:val="21"/>
        </w:rPr>
        <w:t>ua</w:t>
      </w:r>
      <w:r>
        <w:rPr>
          <w:rFonts w:ascii="Arial" w:eastAsia="Arial" w:hAnsi="Arial" w:cs="Arial"/>
          <w:b/>
          <w:spacing w:val="-1"/>
          <w:sz w:val="21"/>
          <w:szCs w:val="21"/>
        </w:rPr>
        <w:t>lifi</w:t>
      </w:r>
      <w:r>
        <w:rPr>
          <w:rFonts w:ascii="Arial" w:eastAsia="Arial" w:hAnsi="Arial" w:cs="Arial"/>
          <w:b/>
          <w:sz w:val="21"/>
          <w:szCs w:val="21"/>
        </w:rPr>
        <w:t>ca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sta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sz w:val="21"/>
          <w:szCs w:val="21"/>
        </w:rPr>
        <w:t>s reco</w:t>
      </w:r>
      <w:r>
        <w:rPr>
          <w:rFonts w:ascii="Arial" w:eastAsia="Arial" w:hAnsi="Arial" w:cs="Arial"/>
          <w:b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>ni</w:t>
      </w:r>
      <w:r>
        <w:rPr>
          <w:rFonts w:ascii="Arial" w:eastAsia="Arial" w:hAnsi="Arial" w:cs="Arial"/>
          <w:b/>
          <w:spacing w:val="-3"/>
          <w:sz w:val="21"/>
          <w:szCs w:val="21"/>
        </w:rPr>
        <w:t>z</w:t>
      </w:r>
      <w:r>
        <w:rPr>
          <w:rFonts w:ascii="Arial" w:eastAsia="Arial" w:hAnsi="Arial" w:cs="Arial"/>
          <w:b/>
          <w:sz w:val="21"/>
          <w:szCs w:val="21"/>
        </w:rPr>
        <w:t>ed by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he 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ni</w:t>
      </w: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ers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nts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dd </w:t>
      </w:r>
      <w:r>
        <w:rPr>
          <w:rFonts w:ascii="Arial" w:eastAsia="Arial" w:hAnsi="Arial" w:cs="Arial"/>
          <w:b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sz w:val="21"/>
          <w:szCs w:val="21"/>
        </w:rPr>
        <w:t>a)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y</w:t>
      </w:r>
    </w:p>
    <w:p w:rsidR="00BF0C8A" w:rsidRDefault="00536700">
      <w:pPr>
        <w:spacing w:line="220" w:lineRule="exact"/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>of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position w:val="-1"/>
          <w:sz w:val="21"/>
          <w:szCs w:val="21"/>
        </w:rPr>
        <w:t>eta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il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position w:val="-1"/>
          <w:sz w:val="21"/>
          <w:szCs w:val="21"/>
        </w:rPr>
        <w:t>arks</w:t>
      </w:r>
      <w:r>
        <w:rPr>
          <w:rFonts w:ascii="Arial" w:eastAsia="Arial" w:hAnsi="Arial" w:cs="Arial"/>
          <w:b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position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tifi</w:t>
      </w:r>
      <w:r>
        <w:rPr>
          <w:rFonts w:ascii="Arial" w:eastAsia="Arial" w:hAnsi="Arial" w:cs="Arial"/>
          <w:b/>
          <w:position w:val="-1"/>
          <w:sz w:val="21"/>
          <w:szCs w:val="21"/>
        </w:rPr>
        <w:t>cate.</w:t>
      </w:r>
    </w:p>
    <w:p w:rsidR="00BF0C8A" w:rsidRDefault="00536700">
      <w:pPr>
        <w:spacing w:before="14"/>
        <w:ind w:right="1299"/>
        <w:jc w:val="right"/>
        <w:rPr>
          <w:rFonts w:ascii="Calibri" w:eastAsia="Calibri" w:hAnsi="Calibri" w:cs="Calibri"/>
          <w:sz w:val="22"/>
          <w:szCs w:val="22"/>
        </w:rPr>
        <w:sectPr w:rsidR="00BF0C8A">
          <w:pgSz w:w="16840" w:h="11920" w:orient="landscape"/>
          <w:pgMar w:top="460" w:right="440" w:bottom="280" w:left="260" w:header="0" w:footer="364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BF0C8A" w:rsidRDefault="00536700">
      <w:pPr>
        <w:spacing w:before="77"/>
        <w:ind w:left="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9.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</w:t>
      </w:r>
    </w:p>
    <w:p w:rsidR="00BF0C8A" w:rsidRDefault="00536700">
      <w:pPr>
        <w:spacing w:before="23"/>
        <w:ind w:left="7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</w:p>
    <w:p w:rsidR="00BF0C8A" w:rsidRDefault="00536700">
      <w:pPr>
        <w:spacing w:before="30"/>
        <w:ind w:left="7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cument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umn’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2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BF0C8A" w:rsidRDefault="00BF0C8A">
      <w:pPr>
        <w:spacing w:before="6" w:line="120" w:lineRule="exact"/>
        <w:rPr>
          <w:sz w:val="12"/>
          <w:szCs w:val="12"/>
        </w:rPr>
      </w:pPr>
    </w:p>
    <w:p w:rsidR="00BF0C8A" w:rsidRDefault="00BF0C8A">
      <w:pPr>
        <w:spacing w:line="200" w:lineRule="exact"/>
      </w:pPr>
    </w:p>
    <w:p w:rsidR="00BF0C8A" w:rsidRDefault="00536700">
      <w:pPr>
        <w:spacing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pict>
          <v:group id="_x0000_s1127" style="position:absolute;left:0;text-align:left;margin-left:502.8pt;margin-top:126.2pt;width:49.8pt;height:1.05pt;z-index:-1269;mso-position-horizontal-relative:page" coordorigin="10056,2524" coordsize="996,21">
            <v:shape id="_x0000_s1129" style="position:absolute;left:10065;top:2533;width:977;height:0" coordorigin="10065,2533" coordsize="977,0" path="m10065,2533r977,e" filled="f" strokeweight=".94pt">
              <v:path arrowok="t"/>
            </v:shape>
            <v:shape id="_x0000_s1128" style="position:absolute;left:10065;top:2538;width:979;height:0" coordorigin="10065,2538" coordsize="979,0" path="m10065,2538r979,e" filled="f" strokeweight=".24536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02.8pt;margin-top:140.6pt;width:49.8pt;height:1.05pt;z-index:-1268;mso-position-horizontal-relative:page" coordorigin="10056,2812" coordsize="996,21">
            <v:shape id="_x0000_s1126" style="position:absolute;left:10065;top:2821;width:977;height:0" coordorigin="10065,2821" coordsize="977,0" path="m10065,2821r977,e" filled="f" strokeweight=".94pt">
              <v:path arrowok="t"/>
            </v:shape>
            <v:shape id="_x0000_s1125" style="position:absolute;left:10065;top:2826;width:979;height:0" coordorigin="10065,2826" coordsize="979,0" path="m10065,2826r979,e" filled="f" strokeweight=".24536mm">
              <v:path arrowok="t"/>
            </v:shape>
            <w10:wrap anchorx="page"/>
          </v:group>
        </w:pict>
      </w:r>
      <w:r>
        <w:pict>
          <v:group id="_x0000_s1121" style="position:absolute;left:0;text-align:left;margin-left:502.8pt;margin-top:155pt;width:49.8pt;height:1.05pt;z-index:-1267;mso-position-horizontal-relative:page" coordorigin="10056,3100" coordsize="996,21">
            <v:shape id="_x0000_s1123" style="position:absolute;left:10065;top:3109;width:977;height:0" coordorigin="10065,3109" coordsize="977,0" path="m10065,3109r977,e" filled="f" strokeweight=".94pt">
              <v:path arrowok="t"/>
            </v:shape>
            <v:shape id="_x0000_s1122" style="position:absolute;left:10065;top:3114;width:979;height:0" coordorigin="10065,3114" coordsize="979,0" path="m10065,3114r979,e" filled="f" strokeweight=".24536mm">
              <v:path arrowok="t"/>
            </v:shape>
            <w10:wrap anchorx="page"/>
          </v:group>
        </w:pict>
      </w:r>
      <w:r>
        <w:pict>
          <v:group id="_x0000_s1118" style="position:absolute;left:0;text-align:left;margin-left:502.8pt;margin-top:169.4pt;width:49.8pt;height:1.05pt;z-index:-1266;mso-position-horizontal-relative:page" coordorigin="10056,3388" coordsize="996,21">
            <v:shape id="_x0000_s1120" style="position:absolute;left:10065;top:3398;width:977;height:0" coordorigin="10065,3398" coordsize="977,0" path="m10065,3398r977,e" filled="f" strokeweight=".94pt">
              <v:path arrowok="t"/>
            </v:shape>
            <v:shape id="_x0000_s1119" style="position:absolute;left:10065;top:3402;width:979;height:0" coordorigin="10065,3402" coordsize="979,0" path="m10065,3402r979,e" filled="f" strokeweight=".24536mm">
              <v:path arrowok="t"/>
            </v:shape>
            <w10:wrap anchorx="page"/>
          </v:group>
        </w:pict>
      </w:r>
      <w:r>
        <w:pict>
          <v:group id="_x0000_s1115" style="position:absolute;left:0;text-align:left;margin-left:503.75pt;margin-top:183.8pt;width:49.9pt;height:1.05pt;z-index:-1265;mso-position-horizontal-relative:page" coordorigin="10075,3676" coordsize="998,21">
            <v:shape id="_x0000_s1117" style="position:absolute;left:10084;top:3686;width:979;height:0" coordorigin="10084,3686" coordsize="979,0" path="m10084,3686r980,e" filled="f" strokeweight=".94pt">
              <v:path arrowok="t"/>
            </v:shape>
            <v:shape id="_x0000_s1116" style="position:absolute;left:10084;top:3690;width:979;height:0" coordorigin="10084,3690" coordsize="979,0" path="m10084,3690r980,e" filled="f" strokeweight=".24536mm">
              <v:path arrowok="t"/>
            </v:shape>
            <w10:wrap anchorx="page"/>
          </v:group>
        </w:pict>
      </w:r>
      <w:r>
        <w:pict>
          <v:group id="_x0000_s1112" style="position:absolute;left:0;text-align:left;margin-left:503.65pt;margin-top:200.25pt;width:49.9pt;height:1.05pt;z-index:-1264;mso-position-horizontal-relative:page" coordorigin="10073,4005" coordsize="998,21">
            <v:shape id="_x0000_s1114" style="position:absolute;left:10082;top:4015;width:979;height:0" coordorigin="10082,4015" coordsize="979,0" path="m10082,4015r979,e" filled="f" strokeweight=".94pt">
              <v:path arrowok="t"/>
            </v:shape>
            <v:shape id="_x0000_s1113" style="position:absolute;left:10082;top:4019;width:979;height:0" coordorigin="10082,4019" coordsize="979,0" path="m10082,4019r979,e" filled="f" strokeweight=".24536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502.8pt;margin-top:230.25pt;width:49.8pt;height:1.05pt;z-index:-1263;mso-position-horizontal-relative:page" coordorigin="10056,4605" coordsize="996,21">
            <v:shape id="_x0000_s1111" style="position:absolute;left:10065;top:4615;width:977;height:0" coordorigin="10065,4615" coordsize="977,0" path="m10065,4615r977,e" filled="f" strokeweight=".94pt">
              <v:path arrowok="t"/>
            </v:shape>
            <v:shape id="_x0000_s1110" style="position:absolute;left:10065;top:4619;width:979;height:0" coordorigin="10065,4619" coordsize="979,0" path="m10065,4619r979,e" filled="f" strokeweight=".24536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502.8pt;margin-top:244.65pt;width:49.8pt;height:1.05pt;z-index:-1262;mso-position-horizontal-relative:page" coordorigin="10056,4893" coordsize="996,21">
            <v:shape id="_x0000_s1108" style="position:absolute;left:10065;top:4903;width:977;height:0" coordorigin="10065,4903" coordsize="977,0" path="m10065,4903r977,e" filled="f" strokeweight=".94pt">
              <v:path arrowok="t"/>
            </v:shape>
            <v:shape id="_x0000_s1107" style="position:absolute;left:10065;top:4907;width:979;height:0" coordorigin="10065,4907" coordsize="979,0" path="m10065,4907r979,e" filled="f" strokeweight=".24536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502.8pt;margin-top:259.05pt;width:49.8pt;height:1.05pt;z-index:-1261;mso-position-horizontal-relative:page" coordorigin="10056,5181" coordsize="996,21">
            <v:shape id="_x0000_s1105" style="position:absolute;left:10065;top:5191;width:977;height:0" coordorigin="10065,5191" coordsize="977,0" path="m10065,5191r977,e" filled="f" strokeweight=".94pt">
              <v:path arrowok="t"/>
            </v:shape>
            <v:shape id="_x0000_s1104" style="position:absolute;left:10065;top:5195;width:979;height:0" coordorigin="10065,5195" coordsize="979,0" path="m10065,5195r979,e" filled="f" strokeweight=".24536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502.8pt;margin-top:273.45pt;width:49.8pt;height:1.05pt;z-index:-1260;mso-position-horizontal-relative:page" coordorigin="10056,5469" coordsize="996,21">
            <v:shape id="_x0000_s1102" style="position:absolute;left:10065;top:5479;width:977;height:0" coordorigin="10065,5479" coordsize="977,0" path="m10065,5479r977,e" filled="f" strokeweight=".94pt">
              <v:path arrowok="t"/>
            </v:shape>
            <v:shape id="_x0000_s1101" style="position:absolute;left:10065;top:5483;width:979;height:0" coordorigin="10065,5483" coordsize="979,0" path="m10065,5483r979,e" filled="f" strokeweight=".24536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501.95pt;margin-top:287.85pt;width:49.9pt;height:1.05pt;z-index:-1259;mso-position-horizontal-relative:page" coordorigin="10039,5757" coordsize="998,21">
            <v:shape id="_x0000_s1099" style="position:absolute;left:10048;top:5767;width:979;height:0" coordorigin="10048,5767" coordsize="979,0" path="m10048,5767r980,e" filled="f" strokeweight=".94pt">
              <v:path arrowok="t"/>
            </v:shape>
            <v:shape id="_x0000_s1098" style="position:absolute;left:10048;top:5771;width:979;height:0" coordorigin="10048,5771" coordsize="979,0" path="m10048,5771r980,e" filled="f" strokeweight=".24536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503.65pt;margin-top:318pt;width:49.9pt;height:1.05pt;z-index:-1258;mso-position-horizontal-relative:page" coordorigin="10073,6360" coordsize="998,21">
            <v:shape id="_x0000_s1096" style="position:absolute;left:10082;top:6369;width:979;height:0" coordorigin="10082,6369" coordsize="979,0" path="m10082,6369r979,e" filled="f" strokeweight=".94pt">
              <v:path arrowok="t"/>
            </v:shape>
            <v:shape id="_x0000_s1095" style="position:absolute;left:10082;top:6374;width:979;height:0" coordorigin="10082,6374" coordsize="979,0" path="m10082,6374r979,e" filled="f" strokeweight=".24536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03.65pt;margin-top:348.5pt;width:49.9pt;height:1.05pt;z-index:-1257;mso-position-horizontal-relative:page" coordorigin="10073,6970" coordsize="998,21">
            <v:shape id="_x0000_s1093" style="position:absolute;left:10082;top:6979;width:979;height:0" coordorigin="10082,6979" coordsize="979,0" path="m10082,6979r979,e" filled="f" strokeweight=".94pt">
              <v:path arrowok="t"/>
            </v:shape>
            <v:shape id="_x0000_s1092" style="position:absolute;left:10082;top:6984;width:979;height:0" coordorigin="10082,6984" coordsize="979,0" path="m10082,6984r979,e" filled="f" strokeweight=".24536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503.65pt;margin-top:462.4pt;width:49.9pt;height:1.05pt;z-index:-1256;mso-position-horizontal-relative:page;mso-position-vertical-relative:page" coordorigin="10073,9248" coordsize="998,21">
            <v:shape id="_x0000_s1090" style="position:absolute;left:10082;top:9257;width:979;height:0" coordorigin="10082,9257" coordsize="979,0" path="m10082,9257r979,e" filled="f" strokeweight=".94pt">
              <v:path arrowok="t"/>
            </v:shape>
            <v:shape id="_x0000_s1089" style="position:absolute;left:10082;top:9262;width:979;height:0" coordorigin="10082,9262" coordsize="979,0" path="m10082,9262r979,e" filled="f" strokeweight=".24536mm">
              <v:path arrowok="t"/>
            </v:shape>
            <w10:wrap anchorx="page" anchory="page"/>
          </v:group>
        </w:pict>
      </w:r>
      <w:r>
        <w:pict>
          <v:group id="_x0000_s1085" style="position:absolute;left:0;text-align:left;margin-left:502.8pt;margin-top:492.4pt;width:49.8pt;height:1.05pt;z-index:-1255;mso-position-horizontal-relative:page;mso-position-vertical-relative:page" coordorigin="10056,9848" coordsize="996,21">
            <v:shape id="_x0000_s1087" style="position:absolute;left:10065;top:9857;width:977;height:0" coordorigin="10065,9857" coordsize="977,0" path="m10065,9857r977,e" filled="f" strokeweight=".94pt">
              <v:path arrowok="t"/>
            </v:shape>
            <v:shape id="_x0000_s1086" style="position:absolute;left:10065;top:9862;width:979;height:0" coordorigin="10065,9862" coordsize="979,0" path="m10065,9862r979,e" filled="f" strokeweight=".24536mm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502.8pt;margin-top:506.8pt;width:49.8pt;height:1.05pt;z-index:-1254;mso-position-horizontal-relative:page;mso-position-vertical-relative:page" coordorigin="10056,10136" coordsize="996,21">
            <v:shape id="_x0000_s1084" style="position:absolute;left:10065;top:10145;width:977;height:0" coordorigin="10065,10145" coordsize="977,0" path="m10065,10145r977,e" filled="f" strokeweight=".94pt">
              <v:path arrowok="t"/>
            </v:shape>
            <v:shape id="_x0000_s1083" style="position:absolute;left:10065;top:10150;width:979;height:0" coordorigin="10065,10150" coordsize="979,0" path="m10065,10150r979,e" filled="f" strokeweight=".24536mm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502.8pt;margin-top:521.2pt;width:49.8pt;height:1.05pt;z-index:-1253;mso-position-horizontal-relative:page;mso-position-vertical-relative:page" coordorigin="10056,10424" coordsize="996,21">
            <v:shape id="_x0000_s1081" style="position:absolute;left:10065;top:10433;width:977;height:0" coordorigin="10065,10433" coordsize="977,0" path="m10065,10433r977,e" filled="f" strokeweight=".94pt">
              <v:path arrowok="t"/>
            </v:shape>
            <v:shape id="_x0000_s1080" style="position:absolute;left:10065;top:10438;width:979;height:0" coordorigin="10065,10438" coordsize="979,0" path="m10065,10438r979,e" filled="f" strokeweight=".24536mm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502.8pt;margin-top:535.45pt;width:49.8pt;height:1.05pt;z-index:-1252;mso-position-horizontal-relative:page;mso-position-vertical-relative:page" coordorigin="10056,10709" coordsize="996,21">
            <v:shape id="_x0000_s1078" style="position:absolute;left:10065;top:10719;width:977;height:0" coordorigin="10065,10719" coordsize="977,0" path="m10065,10719r977,e" filled="f" strokeweight=".94pt">
              <v:path arrowok="t"/>
            </v:shape>
            <v:shape id="_x0000_s1077" style="position:absolute;left:10065;top:10723;width:979;height:0" coordorigin="10065,10723" coordsize="979,0" path="m10065,10723r979,e" filled="f" strokeweight=".24536mm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503.75pt;margin-top:549.85pt;width:49.9pt;height:1.05pt;z-index:-1251;mso-position-horizontal-relative:page;mso-position-vertical-relative:page" coordorigin="10075,10997" coordsize="998,21">
            <v:shape id="_x0000_s1075" style="position:absolute;left:10084;top:11007;width:979;height:0" coordorigin="10084,11007" coordsize="979,0" path="m10084,11007r980,e" filled="f" strokeweight=".94pt">
              <v:path arrowok="t"/>
            </v:shape>
            <v:shape id="_x0000_s1074" style="position:absolute;left:10084;top:11011;width:979;height:0" coordorigin="10084,11011" coordsize="979,0" path="m10084,11011r980,e" filled="f" strokeweight=".245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ame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 N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:rsidR="00BF0C8A" w:rsidRDefault="00BF0C8A">
      <w:pPr>
        <w:spacing w:before="1" w:line="280" w:lineRule="exact"/>
        <w:rPr>
          <w:sz w:val="28"/>
          <w:szCs w:val="28"/>
        </w:rPr>
      </w:pPr>
    </w:p>
    <w:p w:rsidR="00BF0C8A" w:rsidRDefault="00536700">
      <w:pPr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pict>
          <v:group id="_x0000_s1070" style="position:absolute;left:0;text-align:left;margin-left:503.65pt;margin-top:123.35pt;width:49.9pt;height:1.05pt;z-index:-1272;mso-position-horizontal-relative:page;mso-position-vertical-relative:page" coordorigin="10073,2467" coordsize="998,21">
            <v:shape id="_x0000_s1072" style="position:absolute;left:10082;top:2476;width:979;height:0" coordorigin="10082,2476" coordsize="979,0" path="m10082,2476r979,e" filled="f" strokeweight=".94pt">
              <v:path arrowok="t"/>
            </v:shape>
            <v:shape id="_x0000_s1071" style="position:absolute;left:10082;top:2481;width:979;height:0" coordorigin="10082,2481" coordsize="979,0" path="m10082,2481r979,e" filled="f" strokeweight=".245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a)   </w:t>
      </w:r>
      <w:r>
        <w:rPr>
          <w:rFonts w:ascii="Arial" w:eastAsia="Arial" w:hAnsi="Arial" w:cs="Arial"/>
          <w:spacing w:val="4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ary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S</w:t>
      </w:r>
      <w:r>
        <w:rPr>
          <w:rFonts w:ascii="Arial" w:eastAsia="Arial" w:hAnsi="Arial" w:cs="Arial"/>
          <w:position w:val="-1"/>
          <w:sz w:val="22"/>
          <w:szCs w:val="22"/>
        </w:rPr>
        <w:t>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cate</w:t>
      </w:r>
    </w:p>
    <w:p w:rsidR="00BF0C8A" w:rsidRDefault="00BF0C8A">
      <w:pPr>
        <w:spacing w:before="18" w:line="280" w:lineRule="exact"/>
        <w:rPr>
          <w:sz w:val="28"/>
          <w:szCs w:val="28"/>
        </w:rPr>
      </w:pPr>
    </w:p>
    <w:p w:rsidR="00BF0C8A" w:rsidRDefault="00536700">
      <w:pPr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pict>
          <v:group id="_x0000_s1067" style="position:absolute;left:0;text-align:left;margin-left:503.65pt;margin-top:152.25pt;width:49.9pt;height:1.05pt;z-index:-1271;mso-position-horizontal-relative:page;mso-position-vertical-relative:page" coordorigin="10073,3045" coordsize="998,21">
            <v:shape id="_x0000_s1069" style="position:absolute;left:10082;top:3054;width:979;height:0" coordorigin="10082,3054" coordsize="979,0" path="m10082,3054r979,e" filled="f" strokeweight=".94pt">
              <v:path arrowok="t"/>
            </v:shape>
            <v:shape id="_x0000_s1068" style="position:absolute;left:10082;top:3059;width:979;height:0" coordorigin="10082,3059" coordsize="979,0" path="m10082,3059r979,e" filled="f" strokeweight=".245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b)   </w:t>
      </w:r>
      <w:r>
        <w:rPr>
          <w:rFonts w:ascii="Arial" w:eastAsia="Arial" w:hAnsi="Arial" w:cs="Arial"/>
          <w:spacing w:val="4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position w:val="-1"/>
          <w:sz w:val="22"/>
          <w:szCs w:val="22"/>
        </w:rPr>
        <w:t>ate</w:t>
      </w:r>
    </w:p>
    <w:p w:rsidR="00BF0C8A" w:rsidRDefault="00BF0C8A">
      <w:pPr>
        <w:spacing w:before="18" w:line="280" w:lineRule="exact"/>
        <w:rPr>
          <w:sz w:val="28"/>
          <w:szCs w:val="28"/>
        </w:rPr>
      </w:pPr>
    </w:p>
    <w:p w:rsidR="00BF0C8A" w:rsidRDefault="00536700">
      <w:pPr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pict>
          <v:group id="_x0000_s1064" style="position:absolute;left:0;text-align:left;margin-left:503.65pt;margin-top:181.15pt;width:49.9pt;height:1.05pt;z-index:-1270;mso-position-horizontal-relative:page;mso-position-vertical-relative:page" coordorigin="10073,3623" coordsize="998,21">
            <v:shape id="_x0000_s1066" style="position:absolute;left:10082;top:3633;width:979;height:0" coordorigin="10082,3633" coordsize="979,0" path="m10082,3633r979,e" filled="f" strokeweight=".94pt">
              <v:path arrowok="t"/>
            </v:shape>
            <v:shape id="_x0000_s1065" style="position:absolute;left:10082;top:3637;width:979;height:0" coordorigin="10082,3637" coordsize="979,0" path="m10082,3637r979,e" filled="f" strokeweight=".245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position w:val="-1"/>
        </w:rPr>
        <w:t>(c</w:t>
      </w:r>
      <w:r>
        <w:rPr>
          <w:rFonts w:ascii="Arial" w:eastAsia="Arial" w:hAnsi="Arial" w:cs="Arial"/>
          <w:position w:val="-1"/>
        </w:rPr>
        <w:t xml:space="preserve">)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&amp;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cate</w:t>
      </w:r>
    </w:p>
    <w:p w:rsidR="00BF0C8A" w:rsidRDefault="00BF0C8A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976"/>
      </w:tblGrid>
      <w:tr w:rsidR="00BF0C8A">
        <w:trPr>
          <w:trHeight w:hRule="exact" w:val="354"/>
        </w:trPr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72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</w:tr>
      <w:tr w:rsidR="00BF0C8A">
        <w:trPr>
          <w:trHeight w:hRule="exact" w:val="288"/>
        </w:trPr>
        <w:tc>
          <w:tcPr>
            <w:tcW w:w="382" w:type="dxa"/>
            <w:vMerge/>
            <w:tcBorders>
              <w:left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</w:tr>
      <w:tr w:rsidR="00BF0C8A">
        <w:trPr>
          <w:trHeight w:hRule="exact" w:val="288"/>
        </w:trPr>
        <w:tc>
          <w:tcPr>
            <w:tcW w:w="382" w:type="dxa"/>
            <w:vMerge/>
            <w:tcBorders>
              <w:left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</w:tr>
      <w:tr w:rsidR="00BF0C8A">
        <w:trPr>
          <w:trHeight w:hRule="exact" w:val="288"/>
        </w:trPr>
        <w:tc>
          <w:tcPr>
            <w:tcW w:w="382" w:type="dxa"/>
            <w:vMerge/>
            <w:tcBorders>
              <w:left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</w:tr>
      <w:tr w:rsidR="00BF0C8A">
        <w:trPr>
          <w:trHeight w:hRule="exact" w:val="308"/>
        </w:trPr>
        <w:tc>
          <w:tcPr>
            <w:tcW w:w="382" w:type="dxa"/>
            <w:vMerge/>
            <w:tcBorders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</w:tr>
      <w:tr w:rsidR="00BF0C8A">
        <w:trPr>
          <w:trHeight w:hRule="exact" w:val="46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4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26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cates</w:t>
            </w:r>
          </w:p>
        </w:tc>
      </w:tr>
      <w:tr w:rsidR="00BF0C8A">
        <w:trPr>
          <w:trHeight w:hRule="exact" w:val="44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>
            <w:pPr>
              <w:spacing w:before="2" w:line="160" w:lineRule="exact"/>
              <w:rPr>
                <w:sz w:val="16"/>
                <w:szCs w:val="16"/>
              </w:rPr>
            </w:pPr>
          </w:p>
          <w:p w:rsidR="00BF0C8A" w:rsidRDefault="00536700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</w:tr>
      <w:tr w:rsidR="00BF0C8A">
        <w:trPr>
          <w:trHeight w:hRule="exact" w:val="28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</w:tr>
      <w:tr w:rsidR="00BF0C8A">
        <w:trPr>
          <w:trHeight w:hRule="exact" w:val="28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</w:tr>
      <w:tr w:rsidR="00BF0C8A">
        <w:trPr>
          <w:trHeight w:hRule="exact" w:val="28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</w:tr>
      <w:tr w:rsidR="00BF0C8A">
        <w:trPr>
          <w:trHeight w:hRule="exact" w:val="44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</w:tr>
      <w:tr w:rsidR="00BF0C8A">
        <w:trPr>
          <w:trHeight w:hRule="exact" w:val="60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>
            <w:pPr>
              <w:spacing w:before="2" w:line="180" w:lineRule="exact"/>
              <w:rPr>
                <w:sz w:val="18"/>
                <w:szCs w:val="18"/>
              </w:rPr>
            </w:pPr>
          </w:p>
          <w:p w:rsidR="00BF0C8A" w:rsidRDefault="0053670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>
            <w:pPr>
              <w:spacing w:before="3" w:line="160" w:lineRule="exact"/>
              <w:rPr>
                <w:sz w:val="16"/>
                <w:szCs w:val="16"/>
              </w:rPr>
            </w:pPr>
          </w:p>
          <w:p w:rsidR="00BF0C8A" w:rsidRDefault="00536700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</w:tr>
      <w:tr w:rsidR="00BF0C8A">
        <w:trPr>
          <w:trHeight w:hRule="exact" w:val="60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>
            <w:pPr>
              <w:spacing w:before="6" w:line="180" w:lineRule="exact"/>
              <w:rPr>
                <w:sz w:val="18"/>
                <w:szCs w:val="18"/>
              </w:rPr>
            </w:pPr>
          </w:p>
          <w:p w:rsidR="00BF0C8A" w:rsidRDefault="0053670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>
            <w:pPr>
              <w:spacing w:before="7" w:line="160" w:lineRule="exact"/>
              <w:rPr>
                <w:sz w:val="16"/>
                <w:szCs w:val="16"/>
              </w:rPr>
            </w:pPr>
          </w:p>
          <w:p w:rsidR="00BF0C8A" w:rsidRDefault="00536700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BF0C8A">
        <w:trPr>
          <w:trHeight w:hRule="exact" w:val="60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>
            <w:pPr>
              <w:spacing w:before="2" w:line="180" w:lineRule="exact"/>
              <w:rPr>
                <w:sz w:val="18"/>
                <w:szCs w:val="18"/>
              </w:rPr>
            </w:pPr>
          </w:p>
          <w:p w:rsidR="00BF0C8A" w:rsidRDefault="0053670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g)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>
            <w:pPr>
              <w:spacing w:before="3" w:line="160" w:lineRule="exact"/>
              <w:rPr>
                <w:sz w:val="16"/>
                <w:szCs w:val="16"/>
              </w:rPr>
            </w:pPr>
          </w:p>
          <w:p w:rsidR="00BF0C8A" w:rsidRDefault="00536700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ses</w:t>
            </w:r>
          </w:p>
        </w:tc>
      </w:tr>
      <w:tr w:rsidR="00BF0C8A">
        <w:trPr>
          <w:trHeight w:hRule="exact" w:val="44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>
            <w:pPr>
              <w:spacing w:before="2" w:line="160" w:lineRule="exact"/>
              <w:rPr>
                <w:sz w:val="16"/>
                <w:szCs w:val="16"/>
              </w:rPr>
            </w:pPr>
          </w:p>
          <w:p w:rsidR="00BF0C8A" w:rsidRDefault="00536700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</w:tr>
      <w:tr w:rsidR="00BF0C8A">
        <w:trPr>
          <w:trHeight w:hRule="exact" w:val="28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</w:tr>
      <w:tr w:rsidR="00BF0C8A">
        <w:trPr>
          <w:trHeight w:hRule="exact" w:val="28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</w:tr>
      <w:tr w:rsidR="00BF0C8A">
        <w:trPr>
          <w:trHeight w:hRule="exact" w:val="28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5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</w:tr>
      <w:tr w:rsidR="00BF0C8A">
        <w:trPr>
          <w:trHeight w:hRule="exact" w:val="35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BF0C8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C8A" w:rsidRDefault="00536700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</w:tr>
    </w:tbl>
    <w:p w:rsidR="00BF0C8A" w:rsidRDefault="00BF0C8A">
      <w:pPr>
        <w:spacing w:before="9" w:line="160" w:lineRule="exact"/>
        <w:rPr>
          <w:sz w:val="16"/>
          <w:szCs w:val="16"/>
        </w:rPr>
      </w:pPr>
    </w:p>
    <w:p w:rsidR="00BF0C8A" w:rsidRDefault="00536700">
      <w:pPr>
        <w:spacing w:before="3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h)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</w:p>
    <w:p w:rsidR="00BF0C8A" w:rsidRDefault="00536700">
      <w:pPr>
        <w:spacing w:before="35" w:line="240" w:lineRule="exact"/>
        <w:ind w:left="558"/>
        <w:rPr>
          <w:rFonts w:ascii="Arial" w:eastAsia="Arial" w:hAnsi="Arial" w:cs="Arial"/>
          <w:sz w:val="22"/>
          <w:szCs w:val="22"/>
        </w:rPr>
      </w:pPr>
      <w:r>
        <w:pict>
          <v:group id="_x0000_s1061" style="position:absolute;left:0;text-align:left;margin-left:503.75pt;margin-top:591.75pt;width:49.9pt;height:1.05pt;z-index:-1250;mso-position-horizontal-relative:page;mso-position-vertical-relative:page" coordorigin="10075,11835" coordsize="998,21">
            <v:shape id="_x0000_s1063" style="position:absolute;left:10084;top:11845;width:979;height:0" coordorigin="10084,11845" coordsize="979,0" path="m10084,11845r980,e" filled="f" strokeweight=".94pt">
              <v:path arrowok="t"/>
            </v:shape>
            <v:shape id="_x0000_s1062" style="position:absolute;left:10084;top:11849;width:979;height:0" coordorigin="10084,11849" coordsize="979,0" path="m10084,11849r980,e" filled="f" strokeweight=".245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d/U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</w:p>
    <w:p w:rsidR="00BF0C8A" w:rsidRDefault="00BF0C8A">
      <w:pPr>
        <w:spacing w:before="15" w:line="280" w:lineRule="exact"/>
        <w:rPr>
          <w:sz w:val="28"/>
          <w:szCs w:val="28"/>
        </w:rPr>
      </w:pPr>
    </w:p>
    <w:p w:rsidR="00BF0C8A" w:rsidRDefault="00536700">
      <w:pPr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pict>
          <v:group id="_x0000_s1058" style="position:absolute;left:0;text-align:left;margin-left:503.65pt;margin-top:620.55pt;width:49.9pt;height:1.05pt;z-index:-1249;mso-position-horizontal-relative:page;mso-position-vertical-relative:page" coordorigin="10073,12411" coordsize="998,21">
            <v:shape id="_x0000_s1060" style="position:absolute;left:10082;top:12421;width:979;height:0" coordorigin="10082,12421" coordsize="979,0" path="m10082,12421r979,e" filled="f" strokeweight=".94pt">
              <v:path arrowok="t"/>
            </v:shape>
            <v:shape id="_x0000_s1059" style="position:absolute;left:10082;top:12425;width:979;height:0" coordorigin="10082,12425" coordsize="979,0" path="m10082,12425r979,e" filled="f" strokeweight=".245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)   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omic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 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cate</w:t>
      </w:r>
    </w:p>
    <w:p w:rsidR="00BF0C8A" w:rsidRDefault="00BF0C8A">
      <w:pPr>
        <w:spacing w:before="18" w:line="280" w:lineRule="exact"/>
        <w:rPr>
          <w:sz w:val="28"/>
          <w:szCs w:val="28"/>
        </w:rPr>
      </w:pPr>
    </w:p>
    <w:p w:rsidR="00BF0C8A" w:rsidRDefault="00536700">
      <w:pPr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</w:rPr>
        <w:t>(j</w:t>
      </w:r>
      <w:r>
        <w:rPr>
          <w:rFonts w:ascii="Arial" w:eastAsia="Arial" w:hAnsi="Arial" w:cs="Arial"/>
          <w:position w:val="-1"/>
        </w:rPr>
        <w:t xml:space="preserve">)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ntity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ard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 cop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BF0C8A" w:rsidRDefault="00BF0C8A">
      <w:pPr>
        <w:spacing w:before="15" w:line="280" w:lineRule="exact"/>
        <w:rPr>
          <w:sz w:val="28"/>
          <w:szCs w:val="28"/>
        </w:rPr>
      </w:pPr>
    </w:p>
    <w:p w:rsidR="00BF0C8A" w:rsidRDefault="00536700">
      <w:pPr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pict>
          <v:group id="_x0000_s1055" style="position:absolute;left:0;text-align:left;margin-left:503.65pt;margin-top:678.3pt;width:49.9pt;height:1.05pt;z-index:-1247;mso-position-horizontal-relative:page;mso-position-vertical-relative:page" coordorigin="10073,13566" coordsize="998,21">
            <v:shape id="_x0000_s1057" style="position:absolute;left:10082;top:13575;width:979;height:0" coordorigin="10082,13575" coordsize="979,0" path="m10082,13575r979,e" filled="f" strokeweight=".94pt">
              <v:path arrowok="t"/>
            </v:shape>
            <v:shape id="_x0000_s1056" style="position:absolute;left:10082;top:13580;width:979;height:0" coordorigin="10082,13580" coordsize="979,0" path="m10082,13580r979,e" filled="f" strokeweight=".245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)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:rsidR="00BF0C8A" w:rsidRDefault="00BF0C8A">
      <w:pPr>
        <w:spacing w:before="18" w:line="280" w:lineRule="exact"/>
        <w:rPr>
          <w:sz w:val="28"/>
          <w:szCs w:val="28"/>
        </w:rPr>
      </w:pPr>
    </w:p>
    <w:p w:rsidR="00BF0C8A" w:rsidRDefault="00536700">
      <w:pPr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pict>
          <v:group id="_x0000_s1052" style="position:absolute;left:0;text-align:left;margin-left:503.65pt;margin-top:707.2pt;width:49.9pt;height:1.05pt;z-index:-1246;mso-position-horizontal-relative:page;mso-position-vertical-relative:page" coordorigin="10073,14144" coordsize="998,21">
            <v:shape id="_x0000_s1054" style="position:absolute;left:10082;top:14154;width:979;height:0" coordorigin="10082,14154" coordsize="979,0" path="m10082,14154r979,e" filled="f" strokeweight=".94pt">
              <v:path arrowok="t"/>
            </v:shape>
            <v:shape id="_x0000_s1053" style="position:absolute;left:10082;top:14158;width:979;height:0" coordorigin="10082,14158" coordsize="979,0" path="m10082,14158r979,e" filled="f" strokeweight=".245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)   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other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ou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 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tt</w:t>
      </w:r>
      <w:r>
        <w:rPr>
          <w:rFonts w:ascii="Arial" w:eastAsia="Arial" w:hAnsi="Arial" w:cs="Arial"/>
          <w:position w:val="-1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</w:p>
    <w:p w:rsidR="00BF0C8A" w:rsidRDefault="00BF0C8A">
      <w:pPr>
        <w:spacing w:line="200" w:lineRule="exact"/>
      </w:pPr>
    </w:p>
    <w:p w:rsidR="00BF0C8A" w:rsidRDefault="00BF0C8A">
      <w:pPr>
        <w:spacing w:before="17" w:line="200" w:lineRule="exact"/>
      </w:pPr>
    </w:p>
    <w:p w:rsidR="00BF0C8A" w:rsidRDefault="00536700">
      <w:pPr>
        <w:spacing w:before="16"/>
        <w:ind w:right="120"/>
        <w:jc w:val="right"/>
        <w:rPr>
          <w:rFonts w:ascii="Calibri" w:eastAsia="Calibri" w:hAnsi="Calibri" w:cs="Calibri"/>
          <w:sz w:val="22"/>
          <w:szCs w:val="22"/>
        </w:rPr>
        <w:sectPr w:rsidR="00BF0C8A">
          <w:footerReference w:type="default" r:id="rId10"/>
          <w:pgSz w:w="12240" w:h="15840"/>
          <w:pgMar w:top="460" w:right="560" w:bottom="280" w:left="580" w:header="0" w:footer="580" w:gutter="0"/>
          <w:cols w:space="720"/>
        </w:sectPr>
      </w:pPr>
      <w:r>
        <w:pict>
          <v:group id="_x0000_s1049" style="position:absolute;left:0;text-align:left;margin-left:503.65pt;margin-top:-79.5pt;width:49.9pt;height:1.05pt;z-index:-1248;mso-position-horizontal-relative:page" coordorigin="10073,-1590" coordsize="998,21">
            <v:shape id="_x0000_s1051" style="position:absolute;left:10082;top:-1580;width:979;height:0" coordorigin="10082,-1580" coordsize="979,0" path="m10082,-1580r979,e" filled="f" strokeweight=".94pt">
              <v:path arrowok="t"/>
            </v:shape>
            <v:shape id="_x0000_s1050" style="position:absolute;left:10082;top:-1576;width:979;height:0" coordorigin="10082,-1576" coordsize="979,0" path="m10082,-1576r979,e" filled="f" strokeweight=".2453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before="11" w:line="240" w:lineRule="exact"/>
        <w:rPr>
          <w:sz w:val="24"/>
          <w:szCs w:val="24"/>
        </w:rPr>
      </w:pPr>
    </w:p>
    <w:p w:rsidR="00BF0C8A" w:rsidRDefault="00536700">
      <w:pPr>
        <w:spacing w:before="32" w:line="274" w:lineRule="auto"/>
        <w:ind w:left="120" w:right="76"/>
        <w:rPr>
          <w:rFonts w:ascii="Arial" w:eastAsia="Arial" w:hAnsi="Arial" w:cs="Arial"/>
          <w:sz w:val="22"/>
          <w:szCs w:val="22"/>
        </w:rPr>
      </w:pPr>
      <w:r>
        <w:pict>
          <v:group id="_x0000_s1045" style="position:absolute;left:0;text-align:left;margin-left:34.8pt;margin-top:81.8pt;width:518.85pt;height:1.05pt;z-index:-1244;mso-position-horizontal-relative:page;mso-position-vertical-relative:page" coordorigin="696,1636" coordsize="10377,21">
            <v:shape id="_x0000_s1048" style="position:absolute;left:706;top:1646;width:10358;height:0" coordorigin="706,1646" coordsize="10358,0" path="m706,1646r10358,e" filled="f" strokeweight=".94pt">
              <v:path arrowok="t"/>
            </v:shape>
            <v:shape id="_x0000_s1047" style="position:absolute;left:706;top:1650;width:8568;height:0" coordorigin="706,1650" coordsize="8568,0" path="m706,1650r8568,e" filled="f" strokeweight=".24536mm">
              <v:path arrowok="t"/>
            </v:shape>
            <v:shape id="_x0000_s1046" style="position:absolute;left:10084;top:1650;width:979;height:0" coordorigin="10084,1650" coordsize="979,0" path="m10084,1650r980,e" filled="f" strokeweight=".24536mm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34.8pt;margin-top:-15.85pt;width:518.85pt;height:1.05pt;z-index:-1243;mso-position-horizontal-relative:page" coordorigin="696,-317" coordsize="10377,21">
            <v:shape id="_x0000_s1044" style="position:absolute;left:706;top:-308;width:10358;height:0" coordorigin="706,-308" coordsize="10358,0" path="m706,-308r10358,e" filled="f" strokeweight=".94pt">
              <v:path arrowok="t"/>
            </v:shape>
            <v:shape id="_x0000_s1043" style="position:absolute;left:706;top:-303;width:8568;height:0" coordorigin="706,-303" coordsize="8568,0" path="m706,-303r8568,e" filled="f" strokeweight=".24536mm">
              <v:path arrowok="t"/>
            </v:shape>
            <v:shape id="_x0000_s1042" style="position:absolute;left:10084;top:-303;width:979;height:0" coordorigin="10084,-303" coordsize="979,0" path="m10084,-303r980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is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I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BF0C8A" w:rsidRDefault="00536700">
      <w:pPr>
        <w:spacing w:before="1"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before="16" w:line="200" w:lineRule="exact"/>
        <w:sectPr w:rsidR="00BF0C8A">
          <w:pgSz w:w="12240" w:h="15840"/>
          <w:pgMar w:top="1480" w:right="780" w:bottom="280" w:left="600" w:header="0" w:footer="580" w:gutter="0"/>
          <w:cols w:space="720"/>
        </w:sectPr>
      </w:pPr>
    </w:p>
    <w:p w:rsidR="00BF0C8A" w:rsidRDefault="00536700">
      <w:pPr>
        <w:spacing w:before="29" w:line="260" w:lineRule="exact"/>
        <w:ind w:left="106" w:right="-56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8" style="position:absolute;left:0;text-align:left;margin-left:66.85pt;margin-top:14pt;width:154.55pt;height:1.1pt;z-index:-1242;mso-position-horizontal-relative:page" coordorigin="1337,280" coordsize="3091,22">
            <v:shape id="_x0000_s1040" style="position:absolute;left:1347;top:289;width:3072;height:0" coordorigin="1347,289" coordsize="3072,0" path="m1347,289r3072,e" filled="f" strokeweight=".94pt">
              <v:path arrowok="t"/>
            </v:shape>
            <v:shape id="_x0000_s1039" style="position:absolute;left:1347;top:294;width:3068;height:0" coordorigin="1347,294" coordsize="3068,0" path="m1347,294r3068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BF0C8A" w:rsidRDefault="00536700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BF0C8A">
          <w:type w:val="continuous"/>
          <w:pgSz w:w="12240" w:h="15840"/>
          <w:pgMar w:top="500" w:right="780" w:bottom="280" w:left="600" w:header="720" w:footer="720" w:gutter="0"/>
          <w:cols w:num="2" w:space="720" w:equalWidth="0">
            <w:col w:w="681" w:space="6057"/>
            <w:col w:w="412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BF0C8A" w:rsidRDefault="00536700">
      <w:pPr>
        <w:spacing w:before="7" w:line="140" w:lineRule="exact"/>
        <w:rPr>
          <w:sz w:val="15"/>
          <w:szCs w:val="15"/>
        </w:rPr>
      </w:pPr>
      <w:r>
        <w:lastRenderedPageBreak/>
        <w:pict>
          <v:group id="_x0000_s1036" style="position:absolute;margin-left:34.55pt;margin-top:213.3pt;width:542.95pt;height:0;z-index:-1239;mso-position-horizontal-relative:page;mso-position-vertical-relative:page" coordorigin="691,4266" coordsize="10859,0">
            <v:shape id="_x0000_s1037" style="position:absolute;left:691;top:4266;width:10859;height:0" coordorigin="691,4266" coordsize="10859,0" path="m691,4266r10859,e" filled="f" strokeweight="1.5pt">
              <v:path arrowok="t"/>
            </v:shape>
            <w10:wrap anchorx="page" anchory="page"/>
          </v:group>
        </w:pict>
      </w:r>
      <w:r>
        <w:pict>
          <v:group id="_x0000_s1033" style="position:absolute;margin-left:425.25pt;margin-top:346.2pt;width:154.45pt;height:1.1pt;z-index:-1240;mso-position-horizontal-relative:page;mso-position-vertical-relative:page" coordorigin="8505,6924" coordsize="3089,22">
            <v:shape id="_x0000_s1035" style="position:absolute;left:8514;top:6933;width:3071;height:0" coordorigin="8514,6933" coordsize="3071,0" path="m8514,6933r3071,e" filled="f" strokeweight=".94pt">
              <v:path arrowok="t"/>
            </v:shape>
            <v:shape id="_x0000_s1034" style="position:absolute;left:8514;top:6939;width:3068;height:0" coordorigin="8514,6939" coordsize="3068,0" path="m8514,6939r3068,e" filled="f" strokeweight=".26669mm">
              <v:path arrowok="t"/>
            </v:shape>
            <w10:wrap anchorx="page" anchory="page"/>
          </v:group>
        </w:pict>
      </w:r>
      <w:r>
        <w:pict>
          <v:group id="_x0000_s1030" style="position:absolute;margin-left:405.2pt;margin-top:273.35pt;width:174.5pt;height:1.1pt;z-index:-1241;mso-position-horizontal-relative:page;mso-position-vertical-relative:page" coordorigin="8104,5467" coordsize="3490,22">
            <v:shape id="_x0000_s1032" style="position:absolute;left:8113;top:5477;width:3471;height:0" coordorigin="8113,5477" coordsize="3471,0" path="m8113,5477r3472,e" filled="f" strokeweight=".94pt">
              <v:path arrowok="t"/>
            </v:shape>
            <v:shape id="_x0000_s1031" style="position:absolute;left:8113;top:5482;width:3468;height:0" coordorigin="8113,5482" coordsize="3468,0" path="m8113,5482r3468,e" filled="f" strokeweight=".26669mm">
              <v:path arrowok="t"/>
            </v:shape>
            <w10:wrap anchorx="page" anchory="page"/>
          </v:group>
        </w:pict>
      </w:r>
      <w:r>
        <w:pict>
          <v:group id="_x0000_s1026" style="position:absolute;margin-left:34.8pt;margin-top:53pt;width:518.85pt;height:1.05pt;z-index:-1245;mso-position-horizontal-relative:page;mso-position-vertical-relative:page" coordorigin="696,1060" coordsize="10377,21">
            <v:shape id="_x0000_s1029" style="position:absolute;left:706;top:1069;width:10358;height:0" coordorigin="706,1069" coordsize="10358,0" path="m706,1069r10358,e" filled="f" strokeweight=".94pt">
              <v:path arrowok="t"/>
            </v:shape>
            <v:shape id="_x0000_s1028" style="position:absolute;left:706;top:1074;width:8568;height:0" coordorigin="706,1074" coordsize="8568,0" path="m706,1074r8568,e" filled="f" strokeweight=".24536mm">
              <v:path arrowok="t"/>
            </v:shape>
            <v:shape id="_x0000_s1027" style="position:absolute;left:10084;top:1074;width:979;height:0" coordorigin="10084,1074" coordsize="979,0" path="m10084,1074r980,e" filled="f" strokeweight=".24536mm">
              <v:path arrowok="t"/>
            </v:shape>
            <w10:wrap anchorx="page" anchory="page"/>
          </v:group>
        </w:pict>
      </w: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536700">
      <w:pPr>
        <w:spacing w:before="29" w:line="260" w:lineRule="exact"/>
        <w:ind w:left="67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re:</w:t>
      </w:r>
    </w:p>
    <w:p w:rsidR="00BF0C8A" w:rsidRDefault="00BF0C8A">
      <w:pPr>
        <w:spacing w:before="7" w:line="160" w:lineRule="exact"/>
        <w:rPr>
          <w:sz w:val="16"/>
          <w:szCs w:val="16"/>
        </w:rPr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BF0C8A">
      <w:pPr>
        <w:spacing w:line="200" w:lineRule="exact"/>
      </w:pPr>
    </w:p>
    <w:p w:rsidR="00BF0C8A" w:rsidRDefault="00536700">
      <w:pPr>
        <w:spacing w:before="16"/>
        <w:ind w:right="39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sectPr w:rsidR="00BF0C8A">
      <w:type w:val="continuous"/>
      <w:pgSz w:w="12240" w:h="15840"/>
      <w:pgMar w:top="500" w:right="7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00" w:rsidRDefault="00536700">
      <w:r>
        <w:separator/>
      </w:r>
    </w:p>
  </w:endnote>
  <w:endnote w:type="continuationSeparator" w:id="0">
    <w:p w:rsidR="00536700" w:rsidRDefault="0053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8A" w:rsidRDefault="005367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3pt;margin-top:541.75pt;width:362.95pt;height:22.45pt;z-index:-1277;mso-position-horizontal-relative:page;mso-position-vertical-relative:page" filled="f" stroked="f">
          <v:textbox inset="0,0,0,0">
            <w:txbxContent>
              <w:p w:rsidR="00BF0C8A" w:rsidRDefault="00536700">
                <w:pPr>
                  <w:spacing w:line="200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K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HC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C 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ON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M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1</w:t>
                </w:r>
              </w:p>
              <w:p w:rsidR="00BF0C8A" w:rsidRDefault="00536700">
                <w:pPr>
                  <w:spacing w:before="11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Not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pa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nts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3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ica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nt.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8A" w:rsidRDefault="005367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3pt;margin-top:750.9pt;width:362.95pt;height:22.45pt;z-index:-1276;mso-position-horizontal-relative:page;mso-position-vertical-relative:page" filled="f" stroked="f">
          <v:textbox inset="0,0,0,0">
            <w:txbxContent>
              <w:p w:rsidR="00BF0C8A" w:rsidRDefault="00536700">
                <w:pPr>
                  <w:spacing w:line="200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K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HC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C 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ON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M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1</w:t>
                </w:r>
              </w:p>
              <w:p w:rsidR="00BF0C8A" w:rsidRDefault="00536700">
                <w:pPr>
                  <w:spacing w:before="11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Not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pa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nts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3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ica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00" w:rsidRDefault="00536700">
      <w:r>
        <w:separator/>
      </w:r>
    </w:p>
  </w:footnote>
  <w:footnote w:type="continuationSeparator" w:id="0">
    <w:p w:rsidR="00536700" w:rsidRDefault="0053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B84"/>
    <w:multiLevelType w:val="multilevel"/>
    <w:tmpl w:val="105E6B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8A"/>
    <w:rsid w:val="00536700"/>
    <w:rsid w:val="00B4685D"/>
    <w:rsid w:val="00B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8B284E"/>
  <w15:docId w15:val="{55BA29EC-B83D-445D-989A-C24401A4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 IT</cp:lastModifiedBy>
  <cp:revision>2</cp:revision>
  <dcterms:created xsi:type="dcterms:W3CDTF">2022-04-01T11:52:00Z</dcterms:created>
  <dcterms:modified xsi:type="dcterms:W3CDTF">2022-04-01T11:53:00Z</dcterms:modified>
</cp:coreProperties>
</file>